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246FF">
            <w:rPr>
              <w:b/>
              <w:bCs/>
              <w:color w:val="auto"/>
              <w:szCs w:val="22"/>
            </w:rPr>
            <w:t>39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º</w:t>
      </w:r>
      <w:r w:rsidR="007A704F" w:rsidRPr="007A704F">
        <w:rPr>
          <w:b/>
          <w:bCs/>
          <w:color w:val="auto"/>
          <w:szCs w:val="22"/>
        </w:rPr>
        <w:t xml:space="preserve"> </w:t>
      </w:r>
      <w:sdt>
        <w:sdtPr>
          <w:rPr>
            <w:b/>
            <w:bCs/>
            <w:color w:val="auto"/>
            <w:szCs w:val="22"/>
          </w:rPr>
          <w:id w:val="1812513534"/>
          <w:placeholder>
            <w:docPart w:val="6554B279DB034015B127264A8BB1C58D"/>
          </w:placeholder>
        </w:sdtPr>
        <w:sdtEndPr/>
        <w:sdtContent>
          <w:r w:rsidR="00EC7230">
            <w:rPr>
              <w:b/>
              <w:bCs/>
              <w:color w:val="auto"/>
              <w:szCs w:val="22"/>
            </w:rPr>
            <w:t>003</w:t>
          </w:r>
        </w:sdtContent>
      </w:sdt>
      <w:r w:rsidR="000F4B28">
        <w:rPr>
          <w:b/>
          <w:bCs/>
          <w:color w:val="auto"/>
          <w:szCs w:val="22"/>
        </w:rPr>
        <w:t>/</w:t>
      </w:r>
      <w:bookmarkStart w:id="2"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0A107A">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EVENTUAL E FUTURA AQUISIÇÃO DE MATERIAIS DE PEDREIRA EM GERAL</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9131C4">
            <w:rPr>
              <w:b/>
              <w:bCs/>
              <w:color w:val="auto"/>
              <w:szCs w:val="22"/>
            </w:rPr>
            <w:t xml:space="preserve">L </w:t>
          </w:r>
          <w:proofErr w:type="spellStart"/>
          <w:r w:rsidR="009131C4">
            <w:rPr>
              <w:b/>
              <w:bCs/>
              <w:color w:val="auto"/>
              <w:szCs w:val="22"/>
            </w:rPr>
            <w:t>L</w:t>
          </w:r>
          <w:proofErr w:type="spellEnd"/>
          <w:r w:rsidR="009131C4">
            <w:rPr>
              <w:b/>
              <w:bCs/>
              <w:color w:val="auto"/>
              <w:szCs w:val="22"/>
            </w:rPr>
            <w:t xml:space="preserve"> GASPAR COMÉRCIO E SERVIÇOS LTDA</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w:t>
      </w:r>
      <w:proofErr w:type="spellStart"/>
      <w:r w:rsidRPr="00280327">
        <w:rPr>
          <w:bCs/>
          <w:color w:val="auto"/>
          <w:szCs w:val="22"/>
        </w:rPr>
        <w:t>sit</w:t>
      </w:r>
      <w:r w:rsidR="00030667">
        <w:rPr>
          <w:bCs/>
          <w:color w:val="auto"/>
          <w:szCs w:val="22"/>
        </w:rPr>
        <w:t>uado</w:t>
      </w:r>
      <w:r w:rsidRPr="00280327">
        <w:rPr>
          <w:bCs/>
          <w:color w:val="auto"/>
          <w:szCs w:val="22"/>
        </w:rPr>
        <w:t>o</w:t>
      </w:r>
      <w:proofErr w:type="spellEnd"/>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b/>
          <w:bCs/>
          <w:color w:val="auto"/>
          <w:szCs w:val="22"/>
        </w:rPr>
        <w:t xml:space="preserve"> </w:t>
      </w:r>
      <w:sdt>
        <w:sdtPr>
          <w:rPr>
            <w:b/>
            <w:bCs/>
            <w:color w:val="auto"/>
            <w:szCs w:val="22"/>
          </w:rPr>
          <w:id w:val="1887985661"/>
          <w:placeholder>
            <w:docPart w:val="A8E3E64520F8477E8BA53B38F4A8E020"/>
          </w:placeholder>
        </w:sdtPr>
        <w:sdtEndPr/>
        <w:sdtContent>
          <w:r w:rsidR="009131C4">
            <w:rPr>
              <w:b/>
              <w:bCs/>
              <w:color w:val="auto"/>
              <w:szCs w:val="22"/>
            </w:rPr>
            <w:t xml:space="preserve">L </w:t>
          </w:r>
          <w:proofErr w:type="spellStart"/>
          <w:r w:rsidR="009131C4">
            <w:rPr>
              <w:b/>
              <w:bCs/>
              <w:color w:val="auto"/>
              <w:szCs w:val="22"/>
            </w:rPr>
            <w:t>L</w:t>
          </w:r>
          <w:proofErr w:type="spellEnd"/>
          <w:r w:rsidR="009131C4">
            <w:rPr>
              <w:b/>
              <w:bCs/>
              <w:color w:val="auto"/>
              <w:szCs w:val="22"/>
            </w:rPr>
            <w:t xml:space="preserve"> GASPAR COMÉRCIO E SERVIÇOS LTDA</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9131C4">
            <w:rPr>
              <w:color w:val="auto"/>
              <w:szCs w:val="22"/>
            </w:rPr>
            <w:t>22.223.078/0001-08</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9131C4">
            <w:rPr>
              <w:color w:val="auto"/>
              <w:szCs w:val="22"/>
            </w:rPr>
            <w:t xml:space="preserve">Rua Oscar de Carvalho Jardim, n° 182, Vila </w:t>
          </w:r>
          <w:proofErr w:type="spellStart"/>
          <w:r w:rsidR="009131C4">
            <w:rPr>
              <w:color w:val="auto"/>
              <w:szCs w:val="22"/>
            </w:rPr>
            <w:t>Maturana</w:t>
          </w:r>
          <w:proofErr w:type="spellEnd"/>
          <w:r w:rsidR="009131C4">
            <w:rPr>
              <w:color w:val="auto"/>
              <w:szCs w:val="22"/>
            </w:rPr>
            <w:t>, Casemiro de Abreu,</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r w:rsidR="009131C4">
        <w:rPr>
          <w:color w:val="auto"/>
          <w:szCs w:val="22"/>
        </w:rPr>
        <w:t>28.860-000</w:t>
      </w:r>
      <w:r w:rsidR="00DB7A0B" w:rsidRPr="00280327">
        <w:rPr>
          <w:color w:val="auto"/>
          <w:szCs w:val="22"/>
        </w:rPr>
        <w:t xml:space="preserve">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9131C4">
            <w:rPr>
              <w:color w:val="auto"/>
              <w:szCs w:val="22"/>
            </w:rPr>
            <w:t>Luiz Henrique Gaspar Filho</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9131C4">
            <w:rPr>
              <w:color w:val="auto"/>
              <w:szCs w:val="22"/>
            </w:rPr>
            <w:t>140.979.267-64</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9131C4">
            <w:rPr>
              <w:color w:val="auto"/>
              <w:szCs w:val="22"/>
            </w:rPr>
            <w:t>204684633</w:t>
          </w:r>
        </w:sdtContent>
      </w:sdt>
      <w:r w:rsidR="00DB7A0B" w:rsidRPr="00280327">
        <w:rPr>
          <w:color w:val="auto"/>
          <w:szCs w:val="22"/>
        </w:rPr>
        <w:t xml:space="preserve">, a seguir </w:t>
      </w:r>
      <w:proofErr w:type="gramStart"/>
      <w:r w:rsidR="00DB7A0B" w:rsidRPr="00280327">
        <w:rPr>
          <w:color w:val="auto"/>
          <w:szCs w:val="22"/>
        </w:rPr>
        <w:t xml:space="preserve">denominada </w:t>
      </w:r>
      <w:r w:rsidR="00DB7A0B" w:rsidRPr="00280327">
        <w:rPr>
          <w:b/>
          <w:color w:val="auto"/>
          <w:szCs w:val="22"/>
        </w:rPr>
        <w:t>CONTRATADA</w:t>
      </w:r>
      <w:r w:rsidR="00DB7A0B" w:rsidRPr="00280327">
        <w:rPr>
          <w:color w:val="auto"/>
          <w:szCs w:val="22"/>
        </w:rPr>
        <w:t>, na modalidade</w:t>
      </w:r>
      <w:proofErr w:type="gramEnd"/>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26006386"/>
          <w:placeholder>
            <w:docPart w:val="22E285994D3B48C2AC26EB667AB337C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B2781" w:rsidRPr="00DB278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98873075"/>
          <w:placeholder>
            <w:docPart w:val="FB2D9597DA5F44768136D31AD8682C6A"/>
          </w:placeholder>
        </w:sdtPr>
        <w:sdtEndPr/>
        <w:sdtContent>
          <w:r w:rsidR="00EC7230">
            <w:rPr>
              <w:bCs/>
              <w:color w:val="auto"/>
              <w:szCs w:val="22"/>
            </w:rPr>
            <w:t>003/</w:t>
          </w:r>
          <w:r w:rsidR="00DB2781" w:rsidRPr="00DB2781">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030667">
        <w:rPr>
          <w:color w:val="auto"/>
          <w:szCs w:val="22"/>
        </w:rPr>
        <w:t>0010</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materiais de pedreira em geral para manutenção, conservação e recuperação das estradas rurais municipais,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74344804"/>
          <w:placeholder>
            <w:docPart w:val="29B4E48E49384BB9B5D7F841D80F06B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B2781" w:rsidRPr="00DB278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22495126"/>
          <w:placeholder>
            <w:docPart w:val="1970C94A91C840B0B4DDB4E90173DEB7"/>
          </w:placeholder>
        </w:sdtPr>
        <w:sdtEndPr/>
        <w:sdtContent>
          <w:r w:rsidR="00DB2781" w:rsidRPr="00DB2781">
            <w:rPr>
              <w:bCs/>
              <w:color w:val="auto"/>
              <w:szCs w:val="22"/>
            </w:rPr>
            <w:t xml:space="preserve"> </w:t>
          </w:r>
          <w:r w:rsidR="00EC7230">
            <w:rPr>
              <w:bCs/>
              <w:color w:val="auto"/>
              <w:szCs w:val="22"/>
            </w:rPr>
            <w:t>003/</w:t>
          </w:r>
          <w:r w:rsidR="00DB2781" w:rsidRPr="00DB2781">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0F4B28">
            <w:rPr>
              <w:b/>
              <w:color w:val="auto"/>
              <w:szCs w:val="22"/>
            </w:rPr>
            <w:t xml:space="preserve"> </w:t>
          </w:r>
          <w:r w:rsidR="009131C4">
            <w:rPr>
              <w:b/>
              <w:color w:val="auto"/>
              <w:szCs w:val="22"/>
            </w:rPr>
            <w:t>92.500,00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9131C4">
            <w:rPr>
              <w:b/>
              <w:color w:val="auto"/>
              <w:szCs w:val="22"/>
            </w:rPr>
            <w:t>noventa e dois mil e quinhentos reais</w:t>
          </w:r>
        </w:sdtContent>
      </w:sdt>
      <w:r w:rsidRPr="00280327">
        <w:rPr>
          <w:b/>
          <w:color w:val="auto"/>
          <w:szCs w:val="22"/>
        </w:rPr>
        <w:t>)</w:t>
      </w:r>
      <w:r w:rsidR="00EC7230">
        <w:rPr>
          <w:b/>
          <w:color w:val="auto"/>
          <w:szCs w:val="22"/>
        </w:rPr>
        <w:t xml:space="preserve"> </w:t>
      </w:r>
      <w:r w:rsidR="009131C4">
        <w:rPr>
          <w:color w:val="auto"/>
          <w:szCs w:val="22"/>
        </w:rPr>
        <w:t>pelo item 04</w:t>
      </w:r>
      <w:r w:rsidR="00EC7230">
        <w:rPr>
          <w:color w:val="auto"/>
          <w:szCs w:val="22"/>
        </w:rPr>
        <w:t xml:space="preserve">: </w:t>
      </w:r>
    </w:p>
    <w:p w:rsidR="00C14889" w:rsidRDefault="00C14889" w:rsidP="00DB7A0B">
      <w:pPr>
        <w:pStyle w:val="Corpodetexto"/>
        <w:spacing w:line="200" w:lineRule="atLeast"/>
        <w:rPr>
          <w:color w:val="auto"/>
          <w:szCs w:val="22"/>
        </w:rPr>
      </w:pPr>
    </w:p>
    <w:p w:rsidR="00C14889" w:rsidRPr="00C14889" w:rsidRDefault="00C14889" w:rsidP="00C14889">
      <w:pPr>
        <w:pStyle w:val="Cabealho"/>
        <w:spacing w:after="240"/>
        <w:jc w:val="both"/>
        <w:rPr>
          <w:bCs/>
          <w:szCs w:val="22"/>
        </w:rPr>
      </w:pPr>
      <w:r>
        <w:rPr>
          <w:b/>
          <w:color w:val="auto"/>
          <w:szCs w:val="22"/>
        </w:rPr>
        <w:t>Parágrafo Único:</w:t>
      </w:r>
      <w:r>
        <w:rPr>
          <w:color w:val="auto"/>
          <w:szCs w:val="22"/>
        </w:rPr>
        <w:t xml:space="preserve"> </w:t>
      </w:r>
      <w:r>
        <w:rPr>
          <w:bCs/>
          <w:szCs w:val="22"/>
        </w:rPr>
        <w:t xml:space="preserve">O valor descrito no caput da cláusula segunda constitui mera estimativa, não se obrigando o Município de Bom Jardim a utilizá-lo integralmente.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FD0B95">
        <w:rPr>
          <w:bCs/>
          <w:color w:val="auto"/>
          <w:szCs w:val="22"/>
        </w:rPr>
        <w:t xml:space="preserve"> A CONTRATADA terá o prazo de 10 (dez)</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E16C25">
        <w:rPr>
          <w:color w:val="auto"/>
          <w:szCs w:val="22"/>
        </w:rPr>
        <w:t>0604.2678200492.054</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E16C25">
            <w:rPr>
              <w:color w:val="auto"/>
              <w:szCs w:val="22"/>
            </w:rPr>
            <w:t>321</w:t>
          </w:r>
        </w:sdtContent>
      </w:sdt>
      <w:r w:rsidR="00E16C25">
        <w:rPr>
          <w:color w:val="auto"/>
          <w:szCs w:val="22"/>
        </w:rPr>
        <w:t>, 322 e 323.</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Pr="003474D3" w:rsidRDefault="00530CEC" w:rsidP="00DB7A0B">
      <w:pPr>
        <w:widowControl w:val="0"/>
        <w:spacing w:line="200" w:lineRule="atLeast"/>
        <w:jc w:val="both"/>
        <w:textAlignment w:val="baseline"/>
        <w:rPr>
          <w:b/>
          <w:color w:val="FF0000"/>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00FD520D">
        <w:rPr>
          <w:color w:val="auto"/>
          <w:szCs w:val="22"/>
        </w:rPr>
        <w:t>, matrícula 10/6919 SMOI</w:t>
      </w:r>
      <w:r w:rsidR="001A72DC">
        <w:rPr>
          <w:color w:val="auto"/>
          <w:szCs w:val="22"/>
        </w:rPr>
        <w:t>.</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lastRenderedPageBreak/>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C028D3" w:rsidRDefault="00C028D3" w:rsidP="00C028D3">
      <w:pPr>
        <w:pStyle w:val="Corpodetexto"/>
        <w:spacing w:line="200" w:lineRule="atLeast"/>
        <w:rPr>
          <w:color w:val="auto"/>
          <w:szCs w:val="22"/>
        </w:rPr>
      </w:pPr>
      <w:r>
        <w:rPr>
          <w:color w:val="auto"/>
          <w:szCs w:val="22"/>
        </w:rPr>
        <w:t>X</w:t>
      </w:r>
      <w:r w:rsidRPr="00C028D3">
        <w:rPr>
          <w:color w:val="auto"/>
          <w:szCs w:val="22"/>
        </w:rPr>
        <w:t xml:space="preserve"> – </w:t>
      </w:r>
      <w:r w:rsidR="00E2639F">
        <w:rPr>
          <w:color w:val="auto"/>
          <w:szCs w:val="22"/>
        </w:rPr>
        <w:t>Apresentar ao contratante, no momento do fornecimento, documentação hábil que comprove que o material fornecido é proveniente de fornecedor extrativista licenciado junto aos órgãos competentes INEA e IBAMA</w:t>
      </w:r>
      <w:r w:rsidRPr="00C028D3">
        <w:rPr>
          <w:color w:val="auto"/>
          <w:szCs w:val="22"/>
        </w:rPr>
        <w:t>.</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lastRenderedPageBreak/>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1A72DC" w:rsidRPr="00280327" w:rsidRDefault="001A72DC" w:rsidP="00DB7A0B">
      <w:pPr>
        <w:pStyle w:val="Corpodetexto"/>
        <w:spacing w:line="200" w:lineRule="atLeast"/>
        <w:rPr>
          <w:color w:val="auto"/>
          <w:szCs w:val="22"/>
        </w:rPr>
      </w:pP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E6187">
        <w:rPr>
          <w:color w:val="auto"/>
          <w:szCs w:val="22"/>
        </w:rPr>
        <w:t xml:space="preserve">, 30 </w:t>
      </w:r>
      <w:r w:rsidR="00DB7A0B" w:rsidRPr="00280327">
        <w:rPr>
          <w:color w:val="auto"/>
          <w:szCs w:val="22"/>
        </w:rPr>
        <w:t>de</w:t>
      </w:r>
      <w:r w:rsidR="002E6187">
        <w:rPr>
          <w:color w:val="auto"/>
          <w:szCs w:val="22"/>
        </w:rPr>
        <w:t xml:space="preserve"> abril</w:t>
      </w:r>
      <w:r w:rsidR="001A72DC">
        <w:rPr>
          <w:color w:val="auto"/>
          <w:szCs w:val="22"/>
        </w:rPr>
        <w:t xml:space="preserve"> </w:t>
      </w:r>
      <w:r w:rsidR="00DB7A0B" w:rsidRPr="00280327">
        <w:rPr>
          <w:color w:val="auto"/>
          <w:szCs w:val="22"/>
        </w:rPr>
        <w:t>de</w:t>
      </w:r>
      <w:r w:rsidR="001A72DC">
        <w:rPr>
          <w:color w:val="auto"/>
          <w:szCs w:val="22"/>
        </w:rPr>
        <w:t xml:space="preserve">  </w:t>
      </w:r>
      <w:r w:rsidR="00DD4B96">
        <w:rPr>
          <w:color w:val="auto"/>
          <w:szCs w:val="22"/>
        </w:rPr>
        <w:t>2021</w:t>
      </w:r>
      <w:r w:rsidR="001A72DC">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1A72DC" w:rsidRDefault="001A72DC"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62007375"/>
          <w:placeholder>
            <w:docPart w:val="1D5C6D38D9B3476E98F9A8647F6580F9"/>
          </w:placeholder>
        </w:sdtPr>
        <w:sdtEndPr/>
        <w:sdtContent>
          <w:sdt>
            <w:sdtPr>
              <w:rPr>
                <w:b/>
                <w:bCs/>
                <w:color w:val="auto"/>
                <w:szCs w:val="22"/>
              </w:rPr>
              <w:id w:val="-1237938276"/>
              <w:placeholder>
                <w:docPart w:val="D4149416319B42909919361B8C518024"/>
              </w:placeholder>
            </w:sdtPr>
            <w:sdtEndPr/>
            <w:sdtContent>
              <w:r w:rsidR="00793550">
                <w:rPr>
                  <w:b/>
                  <w:bCs/>
                  <w:color w:val="auto"/>
                  <w:szCs w:val="22"/>
                </w:rPr>
                <w:t xml:space="preserve">L </w:t>
              </w:r>
              <w:proofErr w:type="spellStart"/>
              <w:r w:rsidR="00793550">
                <w:rPr>
                  <w:b/>
                  <w:bCs/>
                  <w:color w:val="auto"/>
                  <w:szCs w:val="22"/>
                </w:rPr>
                <w:t>L</w:t>
              </w:r>
              <w:proofErr w:type="spellEnd"/>
              <w:r w:rsidR="00793550">
                <w:rPr>
                  <w:b/>
                  <w:bCs/>
                  <w:color w:val="auto"/>
                  <w:szCs w:val="22"/>
                </w:rPr>
                <w:t xml:space="preserve"> GASPAR COMÉRCIO E SERVIÇOS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Default="00DD4B96" w:rsidP="00AF07CC">
      <w:pPr>
        <w:pStyle w:val="Corpodetexto"/>
        <w:spacing w:line="200" w:lineRule="atLeast"/>
        <w:rPr>
          <w:b/>
          <w:color w:val="auto"/>
          <w:szCs w:val="22"/>
        </w:rPr>
      </w:pPr>
    </w:p>
    <w:p w:rsidR="001A72DC" w:rsidRDefault="001A72DC" w:rsidP="00AF07CC">
      <w:pPr>
        <w:pStyle w:val="Corpodetexto"/>
        <w:spacing w:line="200" w:lineRule="atLeast"/>
        <w:rPr>
          <w:b/>
          <w:color w:val="auto"/>
          <w:szCs w:val="22"/>
        </w:rPr>
      </w:pPr>
    </w:p>
    <w:p w:rsidR="001A72DC" w:rsidRPr="00280327" w:rsidRDefault="001A72D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21" w:rsidRDefault="009F1A21" w:rsidP="00EE60F6">
      <w:r>
        <w:separator/>
      </w:r>
    </w:p>
  </w:endnote>
  <w:endnote w:type="continuationSeparator" w:id="0">
    <w:p w:rsidR="009F1A21" w:rsidRDefault="009F1A2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E024F">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21" w:rsidRDefault="009F1A21" w:rsidP="00EE60F6">
      <w:r>
        <w:separator/>
      </w:r>
    </w:p>
  </w:footnote>
  <w:footnote w:type="continuationSeparator" w:id="0">
    <w:p w:rsidR="009F1A21" w:rsidRDefault="009F1A2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F1A2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947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2A89"/>
    <w:rsid w:val="000A107A"/>
    <w:rsid w:val="000E5F29"/>
    <w:rsid w:val="000F4B28"/>
    <w:rsid w:val="00142BD1"/>
    <w:rsid w:val="00175DA6"/>
    <w:rsid w:val="00196B8F"/>
    <w:rsid w:val="001A72DC"/>
    <w:rsid w:val="001B1771"/>
    <w:rsid w:val="001E44F4"/>
    <w:rsid w:val="0021461D"/>
    <w:rsid w:val="00231246"/>
    <w:rsid w:val="00236C14"/>
    <w:rsid w:val="00242E41"/>
    <w:rsid w:val="00245D53"/>
    <w:rsid w:val="00247FAE"/>
    <w:rsid w:val="002523E7"/>
    <w:rsid w:val="00257874"/>
    <w:rsid w:val="00273CCF"/>
    <w:rsid w:val="00274339"/>
    <w:rsid w:val="00274850"/>
    <w:rsid w:val="00280327"/>
    <w:rsid w:val="00280F99"/>
    <w:rsid w:val="00285235"/>
    <w:rsid w:val="00293338"/>
    <w:rsid w:val="002A21B4"/>
    <w:rsid w:val="002C41F7"/>
    <w:rsid w:val="002E6187"/>
    <w:rsid w:val="002F3007"/>
    <w:rsid w:val="003108A6"/>
    <w:rsid w:val="00310E81"/>
    <w:rsid w:val="003265DA"/>
    <w:rsid w:val="003474D3"/>
    <w:rsid w:val="00370609"/>
    <w:rsid w:val="00384402"/>
    <w:rsid w:val="00385BEC"/>
    <w:rsid w:val="003B2F4B"/>
    <w:rsid w:val="003D5112"/>
    <w:rsid w:val="003E2EF5"/>
    <w:rsid w:val="003F2A91"/>
    <w:rsid w:val="0042368C"/>
    <w:rsid w:val="0043300C"/>
    <w:rsid w:val="004739A1"/>
    <w:rsid w:val="00477F01"/>
    <w:rsid w:val="0048565D"/>
    <w:rsid w:val="004A6F27"/>
    <w:rsid w:val="004B0B71"/>
    <w:rsid w:val="004B1FD9"/>
    <w:rsid w:val="004E40CF"/>
    <w:rsid w:val="004F362A"/>
    <w:rsid w:val="00517250"/>
    <w:rsid w:val="00530CEC"/>
    <w:rsid w:val="0058585E"/>
    <w:rsid w:val="00593207"/>
    <w:rsid w:val="005945E6"/>
    <w:rsid w:val="005A0BFA"/>
    <w:rsid w:val="005A3ADF"/>
    <w:rsid w:val="005D2775"/>
    <w:rsid w:val="005D3A7F"/>
    <w:rsid w:val="005E3187"/>
    <w:rsid w:val="005F2402"/>
    <w:rsid w:val="0060263F"/>
    <w:rsid w:val="0061035F"/>
    <w:rsid w:val="00615CD2"/>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93550"/>
    <w:rsid w:val="007A704F"/>
    <w:rsid w:val="007D2B68"/>
    <w:rsid w:val="00816FA0"/>
    <w:rsid w:val="00832BDA"/>
    <w:rsid w:val="00837C7B"/>
    <w:rsid w:val="00871B04"/>
    <w:rsid w:val="008829E3"/>
    <w:rsid w:val="00897BA8"/>
    <w:rsid w:val="008A6858"/>
    <w:rsid w:val="008E5F33"/>
    <w:rsid w:val="009075EA"/>
    <w:rsid w:val="009131C4"/>
    <w:rsid w:val="00924627"/>
    <w:rsid w:val="009323C5"/>
    <w:rsid w:val="00992CC5"/>
    <w:rsid w:val="009963E0"/>
    <w:rsid w:val="009A5839"/>
    <w:rsid w:val="009A5ADC"/>
    <w:rsid w:val="009C367D"/>
    <w:rsid w:val="009C6B35"/>
    <w:rsid w:val="009F1A21"/>
    <w:rsid w:val="00A05954"/>
    <w:rsid w:val="00A246FF"/>
    <w:rsid w:val="00A3783F"/>
    <w:rsid w:val="00A5008C"/>
    <w:rsid w:val="00A67F41"/>
    <w:rsid w:val="00AB1F9D"/>
    <w:rsid w:val="00AB39EC"/>
    <w:rsid w:val="00AF07CC"/>
    <w:rsid w:val="00B53BD8"/>
    <w:rsid w:val="00B83B46"/>
    <w:rsid w:val="00B91175"/>
    <w:rsid w:val="00BB4BBB"/>
    <w:rsid w:val="00BE024F"/>
    <w:rsid w:val="00BF6E89"/>
    <w:rsid w:val="00C028D3"/>
    <w:rsid w:val="00C1417F"/>
    <w:rsid w:val="00C14889"/>
    <w:rsid w:val="00C46701"/>
    <w:rsid w:val="00C5452D"/>
    <w:rsid w:val="00C71511"/>
    <w:rsid w:val="00CF3343"/>
    <w:rsid w:val="00D038BE"/>
    <w:rsid w:val="00D12B85"/>
    <w:rsid w:val="00D151F7"/>
    <w:rsid w:val="00D175BC"/>
    <w:rsid w:val="00D340D3"/>
    <w:rsid w:val="00D44AD2"/>
    <w:rsid w:val="00D52744"/>
    <w:rsid w:val="00D571B7"/>
    <w:rsid w:val="00D7128B"/>
    <w:rsid w:val="00D73C0B"/>
    <w:rsid w:val="00DB1846"/>
    <w:rsid w:val="00DB2781"/>
    <w:rsid w:val="00DB7A0B"/>
    <w:rsid w:val="00DB7AD4"/>
    <w:rsid w:val="00DC027D"/>
    <w:rsid w:val="00DD357E"/>
    <w:rsid w:val="00DD4B96"/>
    <w:rsid w:val="00DD5A4E"/>
    <w:rsid w:val="00E16C25"/>
    <w:rsid w:val="00E22A83"/>
    <w:rsid w:val="00E2639F"/>
    <w:rsid w:val="00E33C96"/>
    <w:rsid w:val="00E46B07"/>
    <w:rsid w:val="00E67D16"/>
    <w:rsid w:val="00E71D0C"/>
    <w:rsid w:val="00E92C2F"/>
    <w:rsid w:val="00EC7230"/>
    <w:rsid w:val="00EE60F6"/>
    <w:rsid w:val="00EF4706"/>
    <w:rsid w:val="00EF767F"/>
    <w:rsid w:val="00F01130"/>
    <w:rsid w:val="00F01876"/>
    <w:rsid w:val="00F055BC"/>
    <w:rsid w:val="00F13AF3"/>
    <w:rsid w:val="00F22AD6"/>
    <w:rsid w:val="00F27646"/>
    <w:rsid w:val="00F57734"/>
    <w:rsid w:val="00F70423"/>
    <w:rsid w:val="00F706B5"/>
    <w:rsid w:val="00FA0A6D"/>
    <w:rsid w:val="00FC5D78"/>
    <w:rsid w:val="00FD0B95"/>
    <w:rsid w:val="00FD520D"/>
    <w:rsid w:val="00FE135E"/>
    <w:rsid w:val="00FE1EE7"/>
    <w:rsid w:val="00FE3201"/>
    <w:rsid w:val="00FE3A39"/>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4419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554B279DB034015B127264A8BB1C58D"/>
        <w:category>
          <w:name w:val="Geral"/>
          <w:gallery w:val="placeholder"/>
        </w:category>
        <w:types>
          <w:type w:val="bbPlcHdr"/>
        </w:types>
        <w:behaviors>
          <w:behavior w:val="content"/>
        </w:behaviors>
        <w:guid w:val="{188C1F2B-AAC8-4F7C-B9D4-59FA7828229F}"/>
      </w:docPartPr>
      <w:docPartBody>
        <w:p w:rsidR="00433839" w:rsidRDefault="00AE5093" w:rsidP="00AE5093">
          <w:pPr>
            <w:pStyle w:val="6554B279DB034015B127264A8BB1C58D"/>
          </w:pPr>
          <w:r w:rsidRPr="005E3187">
            <w:rPr>
              <w:rStyle w:val="TextodoEspaoReservado"/>
              <w:color w:val="C00000"/>
            </w:rPr>
            <w:t>......</w:t>
          </w:r>
        </w:p>
      </w:docPartBody>
    </w:docPart>
    <w:docPart>
      <w:docPartPr>
        <w:name w:val="22E285994D3B48C2AC26EB667AB337C4"/>
        <w:category>
          <w:name w:val="Geral"/>
          <w:gallery w:val="placeholder"/>
        </w:category>
        <w:types>
          <w:type w:val="bbPlcHdr"/>
        </w:types>
        <w:behaviors>
          <w:behavior w:val="content"/>
        </w:behaviors>
        <w:guid w:val="{F66C158C-A67C-40BD-BB66-4C337ADDD836}"/>
      </w:docPartPr>
      <w:docPartBody>
        <w:p w:rsidR="000C14D7" w:rsidRDefault="00433839" w:rsidP="00433839">
          <w:pPr>
            <w:pStyle w:val="22E285994D3B48C2AC26EB667AB337C4"/>
          </w:pPr>
          <w:r w:rsidRPr="005E3187">
            <w:rPr>
              <w:rStyle w:val="TextodoEspaoReservado"/>
              <w:rFonts w:ascii="Arial Narrow" w:hAnsi="Arial Narrow"/>
              <w:color w:val="C00000"/>
            </w:rPr>
            <w:t>escolher modalidade</w:t>
          </w:r>
        </w:p>
      </w:docPartBody>
    </w:docPart>
    <w:docPart>
      <w:docPartPr>
        <w:name w:val="FB2D9597DA5F44768136D31AD8682C6A"/>
        <w:category>
          <w:name w:val="Geral"/>
          <w:gallery w:val="placeholder"/>
        </w:category>
        <w:types>
          <w:type w:val="bbPlcHdr"/>
        </w:types>
        <w:behaviors>
          <w:behavior w:val="content"/>
        </w:behaviors>
        <w:guid w:val="{3B979A3B-243B-4579-BC4A-537231B627A2}"/>
      </w:docPartPr>
      <w:docPartBody>
        <w:p w:rsidR="000C14D7" w:rsidRDefault="00433839" w:rsidP="00433839">
          <w:pPr>
            <w:pStyle w:val="FB2D9597DA5F44768136D31AD8682C6A"/>
          </w:pPr>
          <w:r w:rsidRPr="005E3187">
            <w:rPr>
              <w:rStyle w:val="TextodoEspaoReservado"/>
              <w:color w:val="C00000"/>
            </w:rPr>
            <w:t>..../ano</w:t>
          </w:r>
        </w:p>
      </w:docPartBody>
    </w:docPart>
    <w:docPart>
      <w:docPartPr>
        <w:name w:val="29B4E48E49384BB9B5D7F841D80F06B5"/>
        <w:category>
          <w:name w:val="Geral"/>
          <w:gallery w:val="placeholder"/>
        </w:category>
        <w:types>
          <w:type w:val="bbPlcHdr"/>
        </w:types>
        <w:behaviors>
          <w:behavior w:val="content"/>
        </w:behaviors>
        <w:guid w:val="{04456162-742A-435F-862D-D98497F2CDCB}"/>
      </w:docPartPr>
      <w:docPartBody>
        <w:p w:rsidR="000C14D7" w:rsidRDefault="00433839" w:rsidP="00433839">
          <w:pPr>
            <w:pStyle w:val="29B4E48E49384BB9B5D7F841D80F06B5"/>
          </w:pPr>
          <w:r w:rsidRPr="005E3187">
            <w:rPr>
              <w:rStyle w:val="TextodoEspaoReservado"/>
              <w:rFonts w:ascii="Arial Narrow" w:hAnsi="Arial Narrow"/>
              <w:color w:val="C00000"/>
            </w:rPr>
            <w:t>escolher modalidade</w:t>
          </w:r>
        </w:p>
      </w:docPartBody>
    </w:docPart>
    <w:docPart>
      <w:docPartPr>
        <w:name w:val="1970C94A91C840B0B4DDB4E90173DEB7"/>
        <w:category>
          <w:name w:val="Geral"/>
          <w:gallery w:val="placeholder"/>
        </w:category>
        <w:types>
          <w:type w:val="bbPlcHdr"/>
        </w:types>
        <w:behaviors>
          <w:behavior w:val="content"/>
        </w:behaviors>
        <w:guid w:val="{DDC98E16-6490-43B5-AF45-FFEFCEA1CEF6}"/>
      </w:docPartPr>
      <w:docPartBody>
        <w:p w:rsidR="000C14D7" w:rsidRDefault="00433839" w:rsidP="00433839">
          <w:pPr>
            <w:pStyle w:val="1970C94A91C840B0B4DDB4E90173DEB7"/>
          </w:pPr>
          <w:r w:rsidRPr="005E3187">
            <w:rPr>
              <w:rStyle w:val="TextodoEspaoReservado"/>
              <w:color w:val="C00000"/>
            </w:rPr>
            <w:t>..../ano</w:t>
          </w:r>
        </w:p>
      </w:docPartBody>
    </w:docPart>
    <w:docPart>
      <w:docPartPr>
        <w:name w:val="1D5C6D38D9B3476E98F9A8647F6580F9"/>
        <w:category>
          <w:name w:val="Geral"/>
          <w:gallery w:val="placeholder"/>
        </w:category>
        <w:types>
          <w:type w:val="bbPlcHdr"/>
        </w:types>
        <w:behaviors>
          <w:behavior w:val="content"/>
        </w:behaviors>
        <w:guid w:val="{74E041DA-5460-49E5-9EEF-EDDC4C708ED1}"/>
      </w:docPartPr>
      <w:docPartBody>
        <w:p w:rsidR="000C14D7" w:rsidRDefault="00433839" w:rsidP="00433839">
          <w:pPr>
            <w:pStyle w:val="1D5C6D38D9B3476E98F9A8647F6580F9"/>
          </w:pPr>
          <w:r>
            <w:rPr>
              <w:rStyle w:val="TextodoEspaoReservado"/>
              <w:color w:val="C00000"/>
            </w:rPr>
            <w:t>ADICIONAR NOME DA EMPRESA</w:t>
          </w:r>
        </w:p>
      </w:docPartBody>
    </w:docPart>
    <w:docPart>
      <w:docPartPr>
        <w:name w:val="A8E3E64520F8477E8BA53B38F4A8E020"/>
        <w:category>
          <w:name w:val="Geral"/>
          <w:gallery w:val="placeholder"/>
        </w:category>
        <w:types>
          <w:type w:val="bbPlcHdr"/>
        </w:types>
        <w:behaviors>
          <w:behavior w:val="content"/>
        </w:behaviors>
        <w:guid w:val="{CEA3A1FA-20A3-4E78-8799-351310BE288D}"/>
      </w:docPartPr>
      <w:docPartBody>
        <w:p w:rsidR="00FF3D6A" w:rsidRDefault="00876FB4" w:rsidP="00876FB4">
          <w:pPr>
            <w:pStyle w:val="A8E3E64520F8477E8BA53B38F4A8E020"/>
          </w:pPr>
          <w:r>
            <w:rPr>
              <w:rStyle w:val="TextodoEspaoReservado"/>
              <w:color w:val="C00000"/>
            </w:rPr>
            <w:t>ADICIONAR NOME DA EMPRESA</w:t>
          </w:r>
        </w:p>
      </w:docPartBody>
    </w:docPart>
    <w:docPart>
      <w:docPartPr>
        <w:name w:val="D4149416319B42909919361B8C518024"/>
        <w:category>
          <w:name w:val="Geral"/>
          <w:gallery w:val="placeholder"/>
        </w:category>
        <w:types>
          <w:type w:val="bbPlcHdr"/>
        </w:types>
        <w:behaviors>
          <w:behavior w:val="content"/>
        </w:behaviors>
        <w:guid w:val="{883F6FF3-C76B-44B9-9B3A-2A2B91210A6C}"/>
      </w:docPartPr>
      <w:docPartBody>
        <w:p w:rsidR="00FF3D6A" w:rsidRDefault="00876FB4" w:rsidP="00876FB4">
          <w:pPr>
            <w:pStyle w:val="D4149416319B42909919361B8C51802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29A3"/>
    <w:rsid w:val="00057118"/>
    <w:rsid w:val="00073F07"/>
    <w:rsid w:val="000770E4"/>
    <w:rsid w:val="000A16C6"/>
    <w:rsid w:val="000B1D93"/>
    <w:rsid w:val="000B7E5E"/>
    <w:rsid w:val="000C14D7"/>
    <w:rsid w:val="001458CB"/>
    <w:rsid w:val="00146F9F"/>
    <w:rsid w:val="001805CE"/>
    <w:rsid w:val="002531F0"/>
    <w:rsid w:val="002945BF"/>
    <w:rsid w:val="00347797"/>
    <w:rsid w:val="00364283"/>
    <w:rsid w:val="003938DD"/>
    <w:rsid w:val="003A4461"/>
    <w:rsid w:val="00413298"/>
    <w:rsid w:val="00421123"/>
    <w:rsid w:val="00433839"/>
    <w:rsid w:val="004A0E28"/>
    <w:rsid w:val="004B44C5"/>
    <w:rsid w:val="004E4A3A"/>
    <w:rsid w:val="00516BBD"/>
    <w:rsid w:val="00547929"/>
    <w:rsid w:val="00570FB1"/>
    <w:rsid w:val="005D12D6"/>
    <w:rsid w:val="005F2C11"/>
    <w:rsid w:val="00606A1B"/>
    <w:rsid w:val="00631B33"/>
    <w:rsid w:val="00712AC7"/>
    <w:rsid w:val="00737988"/>
    <w:rsid w:val="0074727B"/>
    <w:rsid w:val="00784A88"/>
    <w:rsid w:val="00857BAD"/>
    <w:rsid w:val="00876FB4"/>
    <w:rsid w:val="00892847"/>
    <w:rsid w:val="00924D7E"/>
    <w:rsid w:val="00935688"/>
    <w:rsid w:val="009A4347"/>
    <w:rsid w:val="00A95CA2"/>
    <w:rsid w:val="00AA3037"/>
    <w:rsid w:val="00AD15F7"/>
    <w:rsid w:val="00AE5093"/>
    <w:rsid w:val="00AF5F19"/>
    <w:rsid w:val="00B1574A"/>
    <w:rsid w:val="00BC49FD"/>
    <w:rsid w:val="00C92FCC"/>
    <w:rsid w:val="00DA7DC5"/>
    <w:rsid w:val="00E9051D"/>
    <w:rsid w:val="00E976B3"/>
    <w:rsid w:val="00F2324B"/>
    <w:rsid w:val="00F24773"/>
    <w:rsid w:val="00F33F6A"/>
    <w:rsid w:val="00FF3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76FB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A3D724F363704AEC932C046CDA99A2C2">
    <w:name w:val="A3D724F363704AEC932C046CDA99A2C2"/>
    <w:rsid w:val="00876FB4"/>
  </w:style>
  <w:style w:type="paragraph" w:customStyle="1" w:styleId="A8E3E64520F8477E8BA53B38F4A8E020">
    <w:name w:val="A8E3E64520F8477E8BA53B38F4A8E020"/>
    <w:rsid w:val="00876FB4"/>
  </w:style>
  <w:style w:type="paragraph" w:customStyle="1" w:styleId="D4149416319B42909919361B8C518024">
    <w:name w:val="D4149416319B42909919361B8C518024"/>
    <w:rsid w:val="00876F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76FB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A3D724F363704AEC932C046CDA99A2C2">
    <w:name w:val="A3D724F363704AEC932C046CDA99A2C2"/>
    <w:rsid w:val="00876FB4"/>
  </w:style>
  <w:style w:type="paragraph" w:customStyle="1" w:styleId="A8E3E64520F8477E8BA53B38F4A8E020">
    <w:name w:val="A8E3E64520F8477E8BA53B38F4A8E020"/>
    <w:rsid w:val="00876FB4"/>
  </w:style>
  <w:style w:type="paragraph" w:customStyle="1" w:styleId="D4149416319B42909919361B8C518024">
    <w:name w:val="D4149416319B42909919361B8C518024"/>
    <w:rsid w:val="00876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0F39-A20C-4E01-B060-B6B7257D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4535</Words>
  <Characters>24495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2021-05-28T15:18:00Z</dcterms:modified>
</cp:coreProperties>
</file>